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0" w:rsidRPr="00944390" w:rsidRDefault="00944390" w:rsidP="0094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9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Дагестан</w:t>
      </w:r>
    </w:p>
    <w:p w:rsidR="00944390" w:rsidRPr="00944390" w:rsidRDefault="00944390" w:rsidP="0094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390" w:rsidRPr="00944390" w:rsidRDefault="00944390" w:rsidP="0094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90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944390" w:rsidRPr="00944390" w:rsidRDefault="00944390" w:rsidP="0094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390">
        <w:rPr>
          <w:rFonts w:ascii="Times New Roman" w:eastAsia="Times New Roman" w:hAnsi="Times New Roman" w:cs="Times New Roman"/>
          <w:sz w:val="28"/>
          <w:szCs w:val="28"/>
        </w:rPr>
        <w:t>«Республиканский инженерный колледж имени С. Орджоникидзе</w:t>
      </w:r>
      <w:r w:rsidRPr="009443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43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944390" w:rsidRPr="00944390" w:rsidRDefault="00944390" w:rsidP="00944390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4439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ОДБ.06.  Основы экономики</w:t>
      </w:r>
    </w:p>
    <w:p w:rsidR="00944390" w:rsidRPr="00944390" w:rsidRDefault="00944390" w:rsidP="00944390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44390">
        <w:rPr>
          <w:rFonts w:ascii="Times New Roman" w:eastAsia="Times New Roman" w:hAnsi="Times New Roman" w:cs="Times New Roman"/>
          <w:spacing w:val="-1"/>
          <w:sz w:val="28"/>
          <w:szCs w:val="28"/>
        </w:rPr>
        <w:t>для специальности 09.02.03 Программирование в компьютерных системах</w:t>
      </w:r>
    </w:p>
    <w:p w:rsidR="00944390" w:rsidRPr="00944390" w:rsidRDefault="00944390" w:rsidP="00944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44390">
        <w:rPr>
          <w:rFonts w:ascii="Times New Roman" w:eastAsia="Times New Roman" w:hAnsi="Times New Roman" w:cs="Times New Roman"/>
          <w:spacing w:val="-1"/>
          <w:sz w:val="28"/>
          <w:szCs w:val="28"/>
        </w:rPr>
        <w:t>УГС 09.00.00 ИНФОРМАТИКА И ВЫЧИСЛИТЕЛЬНАЯ ТЕХНИКА</w:t>
      </w:r>
    </w:p>
    <w:p w:rsidR="00944390" w:rsidRPr="00944390" w:rsidRDefault="00944390" w:rsidP="00944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г. Каспийск</w:t>
      </w:r>
    </w:p>
    <w:p w:rsidR="00944390" w:rsidRPr="00944390" w:rsidRDefault="00944390" w:rsidP="0094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2014г.</w:t>
      </w:r>
    </w:p>
    <w:p w:rsidR="00944390" w:rsidRPr="00944390" w:rsidRDefault="00944390" w:rsidP="00944390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              Утверждаю</w:t>
      </w:r>
    </w:p>
    <w:p w:rsidR="00944390" w:rsidRPr="00944390" w:rsidRDefault="00944390" w:rsidP="00944390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Зам. директора по УМР</w:t>
      </w:r>
    </w:p>
    <w:p w:rsidR="00944390" w:rsidRPr="00944390" w:rsidRDefault="00944390" w:rsidP="00944390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цикловой комиссией                                                                _________Гаджиева Д.С.</w:t>
      </w: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390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экономических дисциплин</w:t>
      </w:r>
    </w:p>
    <w:p w:rsidR="00944390" w:rsidRPr="00944390" w:rsidRDefault="00944390" w:rsidP="00944390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944390" w:rsidRPr="00944390" w:rsidRDefault="00944390" w:rsidP="00944390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43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944390">
        <w:rPr>
          <w:rFonts w:ascii="Times New Roman" w:eastAsia="Times New Roman" w:hAnsi="Times New Roman" w:cs="Times New Roman"/>
          <w:sz w:val="24"/>
          <w:szCs w:val="24"/>
        </w:rPr>
        <w:t xml:space="preserve">»  _______  2014 г.                                                          </w:t>
      </w: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______________    Ж.М. Османова</w:t>
      </w: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94439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944390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</w:p>
    <w:p w:rsidR="00944390" w:rsidRPr="00944390" w:rsidRDefault="00944390" w:rsidP="009443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E10B6">
        <w:rPr>
          <w:rFonts w:ascii="Times New Roman" w:eastAsia="Times New Roman" w:hAnsi="Times New Roman" w:cs="Times New Roman"/>
          <w:b/>
          <w:sz w:val="24"/>
          <w:szCs w:val="24"/>
        </w:rPr>
        <w:t>09.02.03.</w:t>
      </w:r>
      <w:r w:rsidRPr="0094439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Программирование в компьютерных системах </w:t>
      </w:r>
      <w:r w:rsidRPr="00944390">
        <w:rPr>
          <w:rFonts w:ascii="Times New Roman" w:eastAsia="Times New Roman" w:hAnsi="Times New Roman" w:cs="Times New Roman"/>
          <w:sz w:val="24"/>
          <w:szCs w:val="24"/>
        </w:rPr>
        <w:t xml:space="preserve">(базовой подготовки), входящей в состав укрупненной группы специальностей </w:t>
      </w:r>
      <w:r w:rsidRPr="00944390">
        <w:rPr>
          <w:rFonts w:ascii="Times New Roman" w:eastAsia="Times New Roman" w:hAnsi="Times New Roman" w:cs="Times New Roman"/>
          <w:b/>
          <w:sz w:val="24"/>
          <w:szCs w:val="24"/>
        </w:rPr>
        <w:t>230000 Информатика и вычислительная техника</w:t>
      </w:r>
      <w:r w:rsidRPr="0094439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Pr="00944390">
        <w:rPr>
          <w:rFonts w:ascii="Times New Roman" w:eastAsia="Times New Roman" w:hAnsi="Times New Roman" w:cs="Times New Roman"/>
          <w:b/>
          <w:sz w:val="24"/>
          <w:szCs w:val="24"/>
        </w:rPr>
        <w:t>230100 Информатика и вычислительная техника;</w:t>
      </w:r>
    </w:p>
    <w:p w:rsidR="00944390" w:rsidRPr="00944390" w:rsidRDefault="00944390" w:rsidP="009443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-  Рабочего учебного плана образовательного учреждения на 2014/2015 учебный год</w:t>
      </w: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:rsidR="00944390" w:rsidRPr="00944390" w:rsidRDefault="00944390" w:rsidP="0094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9443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44390" w:rsidRPr="00944390" w:rsidRDefault="00944390" w:rsidP="00944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944390" w:rsidRPr="00944390" w:rsidRDefault="00944390" w:rsidP="00944390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 xml:space="preserve"> -   Шевцова Т.Н. - преподаватель  ГПОБУ «Республиканский инженерный колледж имени С.Орджоникидзе</w:t>
      </w:r>
      <w:r w:rsidRPr="009443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4390" w:rsidRPr="00944390" w:rsidRDefault="00944390" w:rsidP="00944390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390" w:rsidRPr="00944390" w:rsidRDefault="00944390" w:rsidP="00944390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44390" w:rsidRPr="00944390" w:rsidRDefault="00944390" w:rsidP="00944390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Рекомендована методическим советом ГПОБУ «Республиканский инженерный колледж имени С.Орджоникидзе</w:t>
      </w:r>
      <w:r w:rsidRPr="009443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4390" w:rsidRPr="00944390" w:rsidRDefault="00944390" w:rsidP="0094439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390" w:rsidRPr="00944390" w:rsidRDefault="00944390" w:rsidP="0094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>Заключение методического совета № ____ от «____» _________ 2014 г.</w:t>
      </w:r>
    </w:p>
    <w:p w:rsidR="00944390" w:rsidRPr="00944390" w:rsidRDefault="00944390" w:rsidP="0094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44390" w:rsidRPr="00944390" w:rsidRDefault="00944390" w:rsidP="0094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</w:r>
      <w:r w:rsidRPr="0094439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44390" w:rsidRPr="00944390" w:rsidRDefault="00944390" w:rsidP="00944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390" w:rsidRPr="00944390" w:rsidRDefault="00944390" w:rsidP="0094439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  <w:r w:rsidRPr="00944390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 ©</w:t>
      </w:r>
      <w:r w:rsidRPr="0094439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Шевцова Татьяна Николаевна 2014</w:t>
      </w:r>
    </w:p>
    <w:p w:rsidR="00944390" w:rsidRPr="00944390" w:rsidRDefault="00944390" w:rsidP="0094439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32"/>
          <w:szCs w:val="32"/>
          <w:vertAlign w:val="superscript"/>
        </w:rPr>
      </w:pPr>
      <w:r w:rsidRPr="00944390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©</w:t>
      </w:r>
      <w:r w:rsidRPr="0094439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 w:rsidRPr="0094439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» </w:t>
      </w:r>
      <w:r w:rsidRPr="0094439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2014</w:t>
      </w:r>
    </w:p>
    <w:p w:rsidR="00944390" w:rsidRPr="00944390" w:rsidRDefault="00944390" w:rsidP="00944390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42CE" w:rsidRDefault="002D42CE" w:rsidP="00D86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42CE" w:rsidRPr="002D42CE" w:rsidRDefault="002D42CE" w:rsidP="002D4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 ПРОГРАММЫ УЧЕБНОЙ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ДИСЦИПЛИНЫ                                                                                                4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И СОДЕРЖАНИЕ   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                                5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РАБОЧЕЙ ПРОГРАММЫ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                              12   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4. КОНТРОЛЬ И ОЦЕНКА РЕЗУЛЬТАТОВ ОСВОЕНИЯ 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                             14                                                                                          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rPr>
          <w:rFonts w:ascii="Calibri" w:eastAsia="Times New Roman" w:hAnsi="Calibri" w:cs="Times New Roman"/>
        </w:rPr>
      </w:pPr>
    </w:p>
    <w:p w:rsidR="002D42CE" w:rsidRP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P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P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P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P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P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867B3" w:rsidRPr="002D42CE" w:rsidRDefault="00D867B3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Pr="002D42CE" w:rsidRDefault="002D42CE" w:rsidP="002D42C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42CE" w:rsidRPr="000E10B6" w:rsidRDefault="002D42CE" w:rsidP="000E10B6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2D42CE">
        <w:rPr>
          <w:rFonts w:ascii="Calibri" w:eastAsia="Times New Roman" w:hAnsi="Calibri" w:cs="Times New Roman"/>
          <w:sz w:val="24"/>
          <w:szCs w:val="24"/>
        </w:rPr>
        <w:lastRenderedPageBreak/>
        <w:t>3</w:t>
      </w:r>
    </w:p>
    <w:p w:rsidR="002D42CE" w:rsidRP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42CE">
        <w:rPr>
          <w:rFonts w:ascii="Times New Roman" w:eastAsia="Times New Roman" w:hAnsi="Times New Roman" w:cs="Times New Roman"/>
          <w:b/>
          <w:sz w:val="32"/>
          <w:szCs w:val="32"/>
        </w:rPr>
        <w:t>1.Паспорт рабочей программы учебной дисциплины</w:t>
      </w:r>
    </w:p>
    <w:p w:rsidR="002D42CE" w:rsidRP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E7E56">
        <w:rPr>
          <w:rFonts w:ascii="Times New Roman" w:eastAsia="Times New Roman" w:hAnsi="Times New Roman" w:cs="Times New Roman"/>
          <w:b/>
          <w:sz w:val="28"/>
          <w:szCs w:val="28"/>
        </w:rPr>
        <w:t>Основы экономики</w:t>
      </w: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программы 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учебной дисц</w:t>
      </w:r>
      <w:r w:rsidR="000E10B6">
        <w:rPr>
          <w:rFonts w:ascii="Times New Roman" w:eastAsia="Times New Roman" w:hAnsi="Times New Roman" w:cs="Times New Roman"/>
          <w:sz w:val="28"/>
          <w:szCs w:val="28"/>
        </w:rPr>
        <w:t xml:space="preserve">иплины является частью 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0E10B6">
        <w:rPr>
          <w:rFonts w:ascii="Times New Roman" w:eastAsia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>в соответст</w:t>
      </w:r>
      <w:r w:rsidR="000E10B6">
        <w:rPr>
          <w:rFonts w:ascii="Times New Roman" w:eastAsia="Times New Roman" w:hAnsi="Times New Roman" w:cs="Times New Roman"/>
          <w:sz w:val="28"/>
          <w:szCs w:val="28"/>
        </w:rPr>
        <w:t xml:space="preserve">вии с ФГОС по специальности СПО 09.02.03. </w:t>
      </w:r>
      <w:r w:rsidR="0060460D">
        <w:rPr>
          <w:rFonts w:ascii="Times New Roman" w:eastAsia="Times New Roman" w:hAnsi="Times New Roman" w:cs="Times New Roman"/>
          <w:sz w:val="28"/>
          <w:szCs w:val="28"/>
        </w:rPr>
        <w:t xml:space="preserve">«Программирование в                                           компьютерных системах», 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>входящей в состав укрупненной группы</w:t>
      </w:r>
      <w:r w:rsidR="0060460D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 230000 «Информатика и вычислительная техника».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>: дисциплина относится  к группе общепрофессиональных  дисциплин профессионального цикла.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E10B6" w:rsidRDefault="000E10B6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6">
        <w:rPr>
          <w:rFonts w:ascii="Times New Roman" w:eastAsia="Times New Roman" w:hAnsi="Times New Roman" w:cs="Times New Roman"/>
          <w:sz w:val="28"/>
          <w:szCs w:val="28"/>
        </w:rPr>
        <w:t>Освоение учебной дисциплины «Основы экономики»должно способствовать овладению обучающимся общими и профессиональными компетенциями:</w:t>
      </w:r>
    </w:p>
    <w:p w:rsidR="000E10B6" w:rsidRDefault="000E10B6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Наименование результатов обучения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вопросы администрирования базы данных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Реализовывать методы и технологии защиты информации в базах данных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значимость своей будущей профессии, проявлять к ней устойчивый интерес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команды(подчиненных), за результат выполнения заданий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0E10B6" w:rsidTr="000E10B6">
        <w:tc>
          <w:tcPr>
            <w:tcW w:w="1101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8470" w:type="dxa"/>
          </w:tcPr>
          <w:p w:rsidR="000E10B6" w:rsidRDefault="000E10B6" w:rsidP="002D4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E10B6" w:rsidRPr="000E10B6" w:rsidRDefault="000E10B6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B6B" w:rsidRPr="002C110A" w:rsidRDefault="002D42CE" w:rsidP="002C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</w:t>
      </w:r>
      <w:r w:rsidR="00344B6B">
        <w:rPr>
          <w:rFonts w:ascii="Times New Roman" w:eastAsia="Times New Roman" w:hAnsi="Times New Roman" w:cs="Times New Roman"/>
          <w:sz w:val="28"/>
          <w:szCs w:val="28"/>
        </w:rPr>
        <w:t>освоения  учебной дисциплины  «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344B6B">
        <w:rPr>
          <w:rFonts w:ascii="Times New Roman" w:eastAsia="Times New Roman" w:hAnsi="Times New Roman" w:cs="Times New Roman"/>
          <w:sz w:val="28"/>
          <w:szCs w:val="28"/>
        </w:rPr>
        <w:t xml:space="preserve"> экономики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>» обучающийся должен:</w:t>
      </w:r>
    </w:p>
    <w:p w:rsidR="00344B6B" w:rsidRPr="00344B6B" w:rsidRDefault="00344B6B" w:rsidP="00344B6B">
      <w:pPr>
        <w:pStyle w:val="a4"/>
        <w:ind w:firstLine="0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У</w:t>
      </w:r>
      <w:r w:rsidRPr="00344B6B">
        <w:rPr>
          <w:rFonts w:cs="Times New Roman"/>
          <w:i w:val="0"/>
          <w:sz w:val="28"/>
          <w:szCs w:val="28"/>
        </w:rPr>
        <w:t>меть:</w:t>
      </w:r>
    </w:p>
    <w:p w:rsidR="002D42CE" w:rsidRDefault="00766398" w:rsidP="007663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находить и использовать необходимую экономическую информацию;</w:t>
      </w:r>
    </w:p>
    <w:p w:rsidR="00344B6B" w:rsidRPr="00766398" w:rsidRDefault="00766398" w:rsidP="007663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организации.</w:t>
      </w:r>
    </w:p>
    <w:p w:rsidR="00315889" w:rsidRDefault="00315889" w:rsidP="00766398">
      <w:pPr>
        <w:pStyle w:val="a4"/>
        <w:ind w:firstLine="0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З</w:t>
      </w:r>
      <w:r w:rsidRPr="00315889">
        <w:rPr>
          <w:rFonts w:cs="Times New Roman"/>
          <w:i w:val="0"/>
          <w:sz w:val="28"/>
          <w:szCs w:val="28"/>
        </w:rPr>
        <w:t>нать:</w:t>
      </w:r>
    </w:p>
    <w:p w:rsidR="00766398" w:rsidRDefault="00766398" w:rsidP="00B34A17">
      <w:pPr>
        <w:pStyle w:val="a3"/>
        <w:ind w:left="284" w:firstLine="0"/>
        <w:rPr>
          <w:sz w:val="28"/>
          <w:szCs w:val="28"/>
        </w:rPr>
      </w:pPr>
      <w:r w:rsidRPr="00766398">
        <w:rPr>
          <w:sz w:val="28"/>
          <w:szCs w:val="28"/>
        </w:rPr>
        <w:t>- общие положения экономической теории;</w:t>
      </w:r>
    </w:p>
    <w:p w:rsidR="00766398" w:rsidRDefault="00766398" w:rsidP="00B34A1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6398">
        <w:rPr>
          <w:rFonts w:ascii="Times New Roman" w:hAnsi="Times New Roman" w:cs="Times New Roman"/>
          <w:sz w:val="28"/>
          <w:szCs w:val="28"/>
          <w:lang w:eastAsia="ar-SA"/>
        </w:rPr>
        <w:t>- организацию производственн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 и технологического процессов;</w:t>
      </w:r>
    </w:p>
    <w:p w:rsidR="00B34A17" w:rsidRPr="002C110A" w:rsidRDefault="00766398" w:rsidP="002C11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механизмы ценообразования на продукцию (услуги), формы оплаты труда в современных условиях;</w:t>
      </w:r>
    </w:p>
    <w:p w:rsidR="00766398" w:rsidRDefault="00766398" w:rsidP="00B34A1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материально-технические, трудовые и финансовые ресурсы отрасли и организации, показате6ли их эффективного использования;</w:t>
      </w:r>
    </w:p>
    <w:p w:rsidR="00766398" w:rsidRDefault="00766398" w:rsidP="00B34A1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34A17">
        <w:rPr>
          <w:rFonts w:ascii="Times New Roman" w:hAnsi="Times New Roman" w:cs="Times New Roman"/>
          <w:sz w:val="28"/>
          <w:szCs w:val="28"/>
          <w:lang w:eastAsia="ar-SA"/>
        </w:rPr>
        <w:t>методику разработки бизнес-плана.</w:t>
      </w:r>
    </w:p>
    <w:p w:rsidR="002D42CE" w:rsidRPr="00766398" w:rsidRDefault="002D42CE" w:rsidP="00F24D0E">
      <w:pPr>
        <w:pStyle w:val="a3"/>
        <w:tabs>
          <w:tab w:val="clear" w:pos="720"/>
        </w:tabs>
        <w:ind w:left="0" w:firstLine="0"/>
        <w:rPr>
          <w:rFonts w:cs="Times New Roman"/>
          <w:sz w:val="28"/>
          <w:szCs w:val="28"/>
        </w:rPr>
      </w:pP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60460D">
        <w:rPr>
          <w:rFonts w:ascii="Times New Roman" w:eastAsia="Times New Roman" w:hAnsi="Times New Roman" w:cs="Times New Roman"/>
          <w:sz w:val="28"/>
          <w:szCs w:val="28"/>
        </w:rPr>
        <w:t>й учебной нагрузки студента  140 часов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       -  обязательной аудитор</w:t>
      </w:r>
      <w:r w:rsidR="0060460D">
        <w:rPr>
          <w:rFonts w:ascii="Times New Roman" w:eastAsia="Times New Roman" w:hAnsi="Times New Roman" w:cs="Times New Roman"/>
          <w:sz w:val="28"/>
          <w:szCs w:val="28"/>
        </w:rPr>
        <w:t>ной учебной нагрузки студента76 часов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42CE" w:rsidRPr="002D42CE" w:rsidRDefault="002D42CE" w:rsidP="002D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       -   сам</w:t>
      </w:r>
      <w:r w:rsidR="0060460D">
        <w:rPr>
          <w:rFonts w:ascii="Times New Roman" w:eastAsia="Times New Roman" w:hAnsi="Times New Roman" w:cs="Times New Roman"/>
          <w:sz w:val="28"/>
          <w:szCs w:val="28"/>
        </w:rPr>
        <w:t>остоятельной работы студента  64</w:t>
      </w:r>
      <w:r w:rsidRPr="002D42CE">
        <w:rPr>
          <w:rFonts w:ascii="Times New Roman" w:eastAsia="Times New Roman" w:hAnsi="Times New Roman" w:cs="Times New Roman"/>
          <w:sz w:val="28"/>
          <w:szCs w:val="28"/>
        </w:rPr>
        <w:t xml:space="preserve"> часа. </w:t>
      </w:r>
    </w:p>
    <w:p w:rsidR="002D42CE" w:rsidRP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P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0B6" w:rsidRDefault="000E10B6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P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42CE">
        <w:rPr>
          <w:rFonts w:ascii="Times New Roman" w:eastAsia="Times New Roman" w:hAnsi="Times New Roman" w:cs="Times New Roman"/>
          <w:b/>
          <w:sz w:val="32"/>
          <w:szCs w:val="32"/>
        </w:rPr>
        <w:t>2. Структура и содержание  учебной дисциплины</w:t>
      </w:r>
    </w:p>
    <w:p w:rsidR="002D42CE" w:rsidRPr="002D42CE" w:rsidRDefault="002D42CE" w:rsidP="002D42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42CE" w:rsidRPr="002D42CE" w:rsidRDefault="002D42CE" w:rsidP="002D4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2CE">
        <w:rPr>
          <w:rFonts w:ascii="Times New Roman" w:eastAsia="Times New Roman" w:hAnsi="Times New Roman" w:cs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2D42CE" w:rsidRPr="002D42CE" w:rsidRDefault="002D42CE" w:rsidP="002D4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2D42CE" w:rsidRPr="002D42CE" w:rsidTr="006628C8">
        <w:trPr>
          <w:trHeight w:val="87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E" w:rsidRPr="002D42CE" w:rsidRDefault="002D42CE" w:rsidP="002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E" w:rsidRPr="002D42CE" w:rsidRDefault="002D42CE" w:rsidP="002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42CE" w:rsidRPr="002D42CE" w:rsidTr="006628C8">
        <w:trPr>
          <w:trHeight w:val="43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E" w:rsidRPr="002D42CE" w:rsidRDefault="002D42CE" w:rsidP="002D4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E" w:rsidRPr="002D42CE" w:rsidRDefault="002D42CE" w:rsidP="002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22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D42CE" w:rsidRPr="002D42CE" w:rsidTr="006628C8">
        <w:trPr>
          <w:trHeight w:val="55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E" w:rsidRPr="002D42CE" w:rsidRDefault="002D42CE" w:rsidP="002D4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E" w:rsidRPr="002D42CE" w:rsidRDefault="0060460D" w:rsidP="002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D42CE" w:rsidRPr="002D42CE" w:rsidTr="006628C8">
        <w:trPr>
          <w:trHeight w:val="41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E" w:rsidRPr="002D42CE" w:rsidRDefault="002D42CE" w:rsidP="002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E" w:rsidRPr="002D42CE" w:rsidRDefault="002D42CE" w:rsidP="002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BAF" w:rsidRPr="002D42CE" w:rsidTr="003F1D15">
        <w:trPr>
          <w:trHeight w:val="13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F" w:rsidRPr="002D42CE" w:rsidRDefault="00AC0BAF" w:rsidP="00AC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AF" w:rsidRPr="002D42CE" w:rsidRDefault="00AC0BAF" w:rsidP="002D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0BAF" w:rsidRPr="002D42CE" w:rsidTr="003F1D15">
        <w:trPr>
          <w:trHeight w:val="13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F" w:rsidRPr="002D42CE" w:rsidRDefault="00AC0BAF" w:rsidP="002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D42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AF" w:rsidRPr="002D42CE" w:rsidRDefault="00AC0BAF" w:rsidP="00E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C0BAF" w:rsidRPr="002D42CE" w:rsidTr="003F1D15">
        <w:trPr>
          <w:trHeight w:val="13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F" w:rsidRPr="002D42CE" w:rsidRDefault="00AC0BAF" w:rsidP="002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F" w:rsidRDefault="00AC0BAF" w:rsidP="00E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E0868" w:rsidRPr="002D42CE" w:rsidTr="003F1D15">
        <w:trPr>
          <w:trHeight w:val="13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8" w:rsidRDefault="001E0868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курсовые работы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68" w:rsidRDefault="001E0868" w:rsidP="00E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32F3" w:rsidRPr="002D42CE" w:rsidTr="0088306B">
        <w:trPr>
          <w:trHeight w:val="48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F3" w:rsidRPr="002D42CE" w:rsidRDefault="000E32F3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2F3" w:rsidRDefault="000E32F3" w:rsidP="00E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9E0350" w:rsidRPr="002D42CE" w:rsidTr="00BD1F30">
        <w:trPr>
          <w:trHeight w:val="16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0" w:rsidRPr="002D42CE" w:rsidRDefault="009E0350" w:rsidP="001E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2F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50" w:rsidRDefault="009E0350" w:rsidP="00E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350" w:rsidRPr="002D42CE" w:rsidTr="00BD1F30">
        <w:trPr>
          <w:trHeight w:val="16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0" w:rsidRPr="000E32F3" w:rsidRDefault="001E0868" w:rsidP="009E035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350" w:rsidRDefault="001E0868" w:rsidP="00EA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AC0BAF" w:rsidRPr="002D42CE" w:rsidTr="006628C8">
        <w:trPr>
          <w:trHeight w:val="42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F" w:rsidRPr="002D42CE" w:rsidRDefault="00AC0BAF" w:rsidP="0060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2D4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E0350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</w:t>
            </w:r>
          </w:p>
        </w:tc>
      </w:tr>
    </w:tbl>
    <w:p w:rsidR="002D42CE" w:rsidRPr="002D42CE" w:rsidRDefault="002D42CE" w:rsidP="002D4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2CE" w:rsidRPr="002D42CE" w:rsidRDefault="002D42CE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Pr="002D42CE" w:rsidRDefault="002D42CE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Default="002D42CE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60D" w:rsidRPr="002D42CE" w:rsidRDefault="0060460D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Default="002D42CE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22" w:rsidRDefault="00C46222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22" w:rsidRDefault="00C46222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22" w:rsidRDefault="00C46222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BF" w:rsidRDefault="00AA3BBF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BF" w:rsidRDefault="00AA3BBF" w:rsidP="002D42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BF" w:rsidRPr="002D42CE" w:rsidRDefault="00AA3BBF" w:rsidP="00DC5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Pr="002D42CE" w:rsidRDefault="002D42CE" w:rsidP="002D42CE">
      <w:pPr>
        <w:autoSpaceDE w:val="0"/>
        <w:autoSpaceDN w:val="0"/>
        <w:adjustRightInd w:val="0"/>
        <w:spacing w:before="67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2CE" w:rsidRDefault="002D42CE" w:rsidP="002D42CE">
      <w:pPr>
        <w:autoSpaceDE w:val="0"/>
        <w:autoSpaceDN w:val="0"/>
        <w:adjustRightInd w:val="0"/>
        <w:spacing w:before="67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0B6" w:rsidRDefault="000E10B6" w:rsidP="002D42CE">
      <w:pPr>
        <w:autoSpaceDE w:val="0"/>
        <w:autoSpaceDN w:val="0"/>
        <w:adjustRightInd w:val="0"/>
        <w:spacing w:before="67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0B6" w:rsidRPr="002D42CE" w:rsidRDefault="000E10B6" w:rsidP="002D42CE">
      <w:pPr>
        <w:autoSpaceDE w:val="0"/>
        <w:autoSpaceDN w:val="0"/>
        <w:adjustRightInd w:val="0"/>
        <w:spacing w:before="67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43" w:rsidRDefault="00C05F43" w:rsidP="00C4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F43" w:rsidRPr="00C46222" w:rsidRDefault="00C05F43" w:rsidP="00C4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2CE" w:rsidRPr="002D42CE" w:rsidRDefault="002D42CE" w:rsidP="002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917" w:rsidRDefault="00F31917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31917" w:rsidSect="000E10B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917" w:rsidRDefault="00F31917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917" w:rsidRDefault="00F31917" w:rsidP="00F3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2.2.Тематический план и содержание учебной дисциплины «Основы экономики»</w:t>
      </w:r>
    </w:p>
    <w:p w:rsidR="00F31917" w:rsidRDefault="00F31917" w:rsidP="00F3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8594"/>
        <w:gridCol w:w="1254"/>
        <w:gridCol w:w="1428"/>
      </w:tblGrid>
      <w:tr w:rsidR="00F31917" w:rsidTr="006E4729">
        <w:trPr>
          <w:trHeight w:val="9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31917" w:rsidTr="006E4729">
        <w:trPr>
          <w:trHeight w:val="7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 w:rsidRPr="00484713">
              <w:rPr>
                <w:b/>
                <w:sz w:val="24"/>
                <w:szCs w:val="24"/>
              </w:rPr>
              <w:t>Раздел 1. Основы рыночной экономики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6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Общая характеристика рыночной экономики.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41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 xml:space="preserve">1. Многообразие и равноправие форм собственности. Общие основы и принципы функционирования рыночной экономики. Понятие структуры и инфраструктуры рынка. Антиинфляционная политика, сокращение бюджетного дефицита и государственного долга, жесткая кредитно-денежная политика. </w:t>
            </w:r>
          </w:p>
          <w:p w:rsidR="00F31917" w:rsidRDefault="00F31917" w:rsidP="006E4729">
            <w:pPr>
              <w:pStyle w:val="a8"/>
              <w:ind w:firstLine="0"/>
            </w:pPr>
            <w:r>
              <w:t>2. Интеграция экономики в мировом хозяйстве.</w:t>
            </w:r>
          </w:p>
          <w:p w:rsidR="00F31917" w:rsidRDefault="00F31917" w:rsidP="006E4729">
            <w:pPr>
              <w:pStyle w:val="a8"/>
              <w:ind w:firstLine="0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9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Самостоятельная работа обучающихся</w:t>
            </w:r>
          </w:p>
          <w:p w:rsidR="00F31917" w:rsidRPr="00E90C4B" w:rsidRDefault="00F31917" w:rsidP="006E4729">
            <w:pPr>
              <w:rPr>
                <w:sz w:val="24"/>
                <w:szCs w:val="24"/>
                <w:lang w:eastAsia="ar-SA"/>
              </w:rPr>
            </w:pPr>
            <w:r w:rsidRPr="00E90C4B">
              <w:rPr>
                <w:sz w:val="24"/>
                <w:szCs w:val="24"/>
                <w:lang w:eastAsia="ar-SA"/>
              </w:rPr>
              <w:t xml:space="preserve">Подготовить информацию </w:t>
            </w:r>
            <w:r>
              <w:rPr>
                <w:sz w:val="24"/>
                <w:szCs w:val="24"/>
                <w:lang w:eastAsia="ar-SA"/>
              </w:rPr>
              <w:t>по вопросу «Последствия рыночных реформ в России»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3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  <w:r>
              <w:t>Особенности и перспективы развития отрасли.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46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>1. Отрасль и рыночная  экономика, особенности и перспективы развития отрасли. Материально-технические, трудовые и финансовые ресурсы отрасли. Отраслевой рынок труда, управление отраслью. Экономические показатели развития отрасли.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30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2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6E4729">
            <w:pPr>
              <w:pStyle w:val="a6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1C01AE" w:rsidRDefault="00F31917" w:rsidP="006E4729">
            <w:pPr>
              <w:pStyle w:val="a8"/>
              <w:ind w:firstLine="0"/>
              <w:rPr>
                <w:b/>
              </w:rPr>
            </w:pPr>
            <w:r w:rsidRPr="001C01AE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  <w:p w:rsidR="00F31917" w:rsidRPr="001C01AE" w:rsidRDefault="00F31917" w:rsidP="006E4729">
            <w:pPr>
              <w:pStyle w:val="a8"/>
              <w:ind w:firstLine="0"/>
              <w:rPr>
                <w:b/>
              </w:rPr>
            </w:pPr>
            <w:r w:rsidRPr="001C01AE">
              <w:t>Подготовить рефераты по теме «</w:t>
            </w:r>
            <w:r>
              <w:t>Отрасли экономики Дагестана и перспективы их развития»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7"/>
              <w:numPr>
                <w:ilvl w:val="0"/>
                <w:numId w:val="7"/>
              </w:numPr>
              <w:snapToGrid w:val="0"/>
            </w:pPr>
            <w:r>
              <w:t xml:space="preserve"> Организация (предприятие) как хозяйствующий субъект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/>
        </w:tc>
      </w:tr>
      <w:tr w:rsidR="00F31917" w:rsidTr="006E4729">
        <w:trPr>
          <w:trHeight w:val="27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  <w:r>
              <w:t xml:space="preserve">Формы организаций (предприятий), их производственная и организационная структура. 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68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>1. Цели и задачи создания и развития предприятий. Классификация предприятий по формам собственности, отраслевому признаку, типам производства, размерам. Виды предприятий в отрасли.</w:t>
            </w:r>
          </w:p>
          <w:p w:rsidR="00F31917" w:rsidRDefault="00F31917" w:rsidP="006E4729">
            <w:pPr>
              <w:pStyle w:val="a8"/>
              <w:ind w:firstLine="0"/>
            </w:pPr>
            <w:r>
              <w:t>Объединения предприятий: концерны, консорциумы, хозяйственные ассоциации, международные объединения.</w:t>
            </w:r>
          </w:p>
          <w:p w:rsidR="00F31917" w:rsidRDefault="00F31917" w:rsidP="006E4729">
            <w:pPr>
              <w:pStyle w:val="a8"/>
              <w:ind w:firstLine="0"/>
            </w:pPr>
            <w:r>
              <w:t xml:space="preserve">2. Государственные предприятия: особенности их функционирования в рыночной экономике. Арендные предприятия. Малые предприятия. Совместные </w:t>
            </w:r>
          </w:p>
          <w:p w:rsidR="00F31917" w:rsidRDefault="00F31917" w:rsidP="006E4729">
            <w:pPr>
              <w:pStyle w:val="a8"/>
              <w:ind w:firstLine="0"/>
            </w:pPr>
            <w:r>
              <w:t>(с иностранным капиталом) предприятия.</w:t>
            </w:r>
          </w:p>
          <w:p w:rsidR="00F31917" w:rsidRDefault="00F31917" w:rsidP="006E4729">
            <w:pPr>
              <w:pStyle w:val="a8"/>
              <w:ind w:firstLine="0"/>
            </w:pPr>
            <w:r>
              <w:t>Имущество предприятия и источники его формирования.  Уставной капитал.</w:t>
            </w:r>
          </w:p>
          <w:p w:rsidR="00F31917" w:rsidRDefault="00F31917" w:rsidP="006E4729"/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6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8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95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8B695B" w:rsidRDefault="00F31917" w:rsidP="006E4729">
            <w:pPr>
              <w:pStyle w:val="a8"/>
              <w:ind w:firstLine="0"/>
              <w:rPr>
                <w:b/>
              </w:rPr>
            </w:pPr>
            <w:r w:rsidRPr="008B695B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  <w:p w:rsidR="00F31917" w:rsidRPr="008B695B" w:rsidRDefault="00F31917" w:rsidP="006E4729">
            <w:pPr>
              <w:pStyle w:val="a8"/>
              <w:ind w:firstLine="0"/>
              <w:rPr>
                <w:b/>
              </w:rPr>
            </w:pPr>
            <w:r w:rsidRPr="008B695B">
              <w:t>Подготовить характеристику предприятия  выб</w:t>
            </w:r>
            <w:r>
              <w:t>ранной организационно правовой формы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  <w:r>
              <w:t>Основные производственные и технологические процессы.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41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 xml:space="preserve">1. Производственный процесс и принципы его организации. Классификация производственных процессов. Организация основного производства – основа технологического процесса. </w:t>
            </w:r>
          </w:p>
          <w:p w:rsidR="00F31917" w:rsidRDefault="00F31917" w:rsidP="006E4729">
            <w:pPr>
              <w:pStyle w:val="a8"/>
              <w:ind w:firstLine="0"/>
            </w:pPr>
            <w:r>
              <w:lastRenderedPageBreak/>
              <w:t>2. Производственный цикл, структура. Длительность. Виды движения предметов труда.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4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4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Самостоятельная работа обучающихся</w:t>
            </w:r>
          </w:p>
          <w:p w:rsidR="00F31917" w:rsidRPr="00E90C4B" w:rsidRDefault="00F31917" w:rsidP="006E4729">
            <w:pPr>
              <w:rPr>
                <w:sz w:val="24"/>
                <w:szCs w:val="24"/>
                <w:lang w:eastAsia="ar-SA"/>
              </w:rPr>
            </w:pPr>
            <w:r w:rsidRPr="00E90C4B">
              <w:rPr>
                <w:sz w:val="24"/>
                <w:szCs w:val="24"/>
                <w:lang w:eastAsia="ar-SA"/>
              </w:rPr>
              <w:t>Выполнение индивидуального задания по расчету длительности производственного цикла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6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  <w:r>
              <w:t>Типы производства, их характеристика. Инфраструктура организации.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55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>1. Типы производства, их экономическая характеристика.</w:t>
            </w:r>
          </w:p>
          <w:p w:rsidR="00F31917" w:rsidRDefault="00F31917" w:rsidP="006E4729">
            <w:pPr>
              <w:pStyle w:val="a8"/>
              <w:ind w:firstLine="0"/>
            </w:pPr>
            <w:r>
              <w:t>Поточное производство, как эффективная форма организации производственного процесса. Классификация поточных линий. Расчет основных параметров поточных линий.</w:t>
            </w:r>
          </w:p>
          <w:p w:rsidR="00F31917" w:rsidRDefault="00F31917" w:rsidP="006E4729">
            <w:pPr>
              <w:pStyle w:val="a8"/>
              <w:ind w:firstLine="0"/>
            </w:pPr>
            <w:r>
              <w:t>2. Основные задачи и назначение инструментального, ремонтного производства, транспортного, складского хозяйства, энергетической службы, материально-технического снабжения.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30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8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 w:rsidRPr="008B695B">
              <w:rPr>
                <w:b/>
              </w:rPr>
              <w:t>Практические занятия</w:t>
            </w:r>
          </w:p>
          <w:p w:rsidR="00F31917" w:rsidRDefault="00F31917" w:rsidP="006E4729">
            <w:pPr>
              <w:pStyle w:val="a8"/>
              <w:ind w:firstLine="0"/>
            </w:pPr>
            <w:r>
              <w:t>Рассчитать основные параметры поточных линий (такт, ритм и т.д)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6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1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Самостоятельная работа обучающихся</w:t>
            </w:r>
          </w:p>
          <w:p w:rsidR="00F31917" w:rsidRPr="00E90C4B" w:rsidRDefault="00F31917" w:rsidP="006E4729">
            <w:pPr>
              <w:rPr>
                <w:sz w:val="24"/>
                <w:szCs w:val="24"/>
                <w:lang w:eastAsia="ar-SA"/>
              </w:rPr>
            </w:pPr>
            <w:r w:rsidRPr="00E90C4B">
              <w:rPr>
                <w:sz w:val="24"/>
                <w:szCs w:val="24"/>
                <w:lang w:eastAsia="ar-SA"/>
              </w:rPr>
              <w:t>Выполнение индивидуального задания по расчету основных параметров поточных линий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7"/>
              <w:numPr>
                <w:ilvl w:val="0"/>
                <w:numId w:val="7"/>
              </w:numPr>
              <w:snapToGrid w:val="0"/>
              <w:jc w:val="left"/>
            </w:pPr>
            <w:r>
              <w:t>Капитал и имущество организации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1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Основные средства.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41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 xml:space="preserve">1. </w:t>
            </w:r>
            <w:r w:rsidRPr="008B695B">
              <w:t xml:space="preserve">Сущность, назначение и состав основных средств. Классификация и структура промышленно-производственных основных средств. </w:t>
            </w:r>
          </w:p>
          <w:p w:rsidR="00F31917" w:rsidRPr="008B695B" w:rsidRDefault="00F31917" w:rsidP="006E4729">
            <w:pPr>
              <w:pStyle w:val="a8"/>
              <w:ind w:firstLine="0"/>
            </w:pPr>
            <w:r>
              <w:lastRenderedPageBreak/>
              <w:t xml:space="preserve">2. </w:t>
            </w:r>
            <w:r w:rsidRPr="008B695B">
              <w:t>Оценка основных средств: износ и амортизация.</w:t>
            </w:r>
          </w:p>
          <w:p w:rsidR="00F31917" w:rsidRPr="008B695B" w:rsidRDefault="00F31917" w:rsidP="006E4729">
            <w:pPr>
              <w:jc w:val="both"/>
              <w:rPr>
                <w:b/>
                <w:sz w:val="24"/>
                <w:szCs w:val="24"/>
              </w:rPr>
            </w:pPr>
            <w:bookmarkStart w:id="0" w:name="OCRUncertain015"/>
            <w:r>
              <w:rPr>
                <w:sz w:val="24"/>
                <w:szCs w:val="24"/>
              </w:rPr>
              <w:t xml:space="preserve">3. </w:t>
            </w:r>
            <w:r w:rsidRPr="008B695B">
              <w:rPr>
                <w:sz w:val="24"/>
                <w:szCs w:val="24"/>
              </w:rPr>
              <w:t>Показатели эффективного использования основных средств, фондоотдача</w:t>
            </w:r>
            <w:bookmarkEnd w:id="0"/>
            <w:r w:rsidRPr="008B695B">
              <w:rPr>
                <w:sz w:val="24"/>
                <w:szCs w:val="24"/>
              </w:rPr>
              <w:t xml:space="preserve"> и </w:t>
            </w:r>
            <w:bookmarkStart w:id="1" w:name="OCRUncertain016"/>
            <w:r w:rsidRPr="008B695B">
              <w:rPr>
                <w:sz w:val="24"/>
                <w:szCs w:val="24"/>
              </w:rPr>
              <w:t>фондоемкость</w:t>
            </w:r>
            <w:bookmarkEnd w:id="1"/>
            <w:r w:rsidRPr="008B695B">
              <w:rPr>
                <w:sz w:val="24"/>
                <w:szCs w:val="24"/>
              </w:rPr>
              <w:t xml:space="preserve"> продукции. </w:t>
            </w:r>
            <w:bookmarkStart w:id="2" w:name="OCRUncertain017"/>
            <w:r w:rsidRPr="008B695B">
              <w:rPr>
                <w:sz w:val="24"/>
                <w:szCs w:val="24"/>
              </w:rPr>
              <w:t xml:space="preserve">Фондовооруженность </w:t>
            </w:r>
            <w:bookmarkEnd w:id="2"/>
            <w:r w:rsidRPr="008B695B">
              <w:rPr>
                <w:sz w:val="24"/>
                <w:szCs w:val="24"/>
              </w:rPr>
              <w:t>труда. Показатели интенсивного и экстенсивного использования оборудования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7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7D62D7" w:rsidRDefault="00F31917" w:rsidP="006E4729">
            <w:pPr>
              <w:pStyle w:val="a8"/>
              <w:ind w:firstLine="0"/>
              <w:rPr>
                <w:b/>
              </w:rPr>
            </w:pPr>
            <w:r w:rsidRPr="007D62D7">
              <w:rPr>
                <w:b/>
              </w:rPr>
              <w:t>Практические занятия</w:t>
            </w:r>
          </w:p>
          <w:p w:rsidR="00F31917" w:rsidRDefault="00F31917" w:rsidP="006E47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Расчет показателей использования основных средств.</w:t>
            </w:r>
          </w:p>
          <w:p w:rsidR="00F31917" w:rsidRPr="007D62D7" w:rsidRDefault="00F31917" w:rsidP="006E47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Расчет амортизационных отчислений.</w:t>
            </w:r>
          </w:p>
          <w:p w:rsidR="00F31917" w:rsidRPr="008B695B" w:rsidRDefault="00F31917" w:rsidP="006E4729">
            <w:pPr>
              <w:pStyle w:val="a8"/>
              <w:ind w:firstLine="0"/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55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F31917" w:rsidRPr="007D62D7" w:rsidRDefault="00F31917" w:rsidP="006E4729">
            <w:pPr>
              <w:rPr>
                <w:sz w:val="24"/>
                <w:szCs w:val="24"/>
                <w:lang w:eastAsia="ar-SA"/>
              </w:rPr>
            </w:pPr>
            <w:r w:rsidRPr="00B669BD">
              <w:rPr>
                <w:sz w:val="24"/>
                <w:szCs w:val="24"/>
                <w:lang w:eastAsia="ar-SA"/>
              </w:rPr>
              <w:t>Выполнение индивидуального задания по расчету показателей эффективности использования основных средств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3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Оборотные средства.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41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pStyle w:val="a8"/>
              <w:ind w:firstLine="0"/>
            </w:pPr>
            <w:r>
              <w:t xml:space="preserve">1. Оборотные средства, понятие, состав, структура, классификация. </w:t>
            </w:r>
          </w:p>
          <w:p w:rsidR="00F31917" w:rsidRDefault="00F31917" w:rsidP="006E4729">
            <w:pPr>
              <w:pStyle w:val="a8"/>
              <w:ind w:firstLine="0"/>
            </w:pPr>
            <w:r>
              <w:t>2. Пути повышения эффективности использования оборотных средств.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Pr="007D62D7" w:rsidRDefault="00F31917" w:rsidP="006E4729">
            <w:pPr>
              <w:pStyle w:val="a8"/>
              <w:ind w:firstLine="0"/>
              <w:rPr>
                <w:b/>
              </w:rPr>
            </w:pPr>
            <w:r w:rsidRPr="007D62D7">
              <w:rPr>
                <w:b/>
              </w:rPr>
              <w:t>Практические занятия</w:t>
            </w:r>
          </w:p>
          <w:p w:rsidR="00F31917" w:rsidRDefault="00F31917" w:rsidP="006E4729">
            <w:pPr>
              <w:pStyle w:val="a8"/>
              <w:ind w:firstLine="0"/>
            </w:pPr>
            <w:r>
              <w:t>Расчет показателей эффективности использования оборотных средств.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F31917" w:rsidRPr="00B669BD" w:rsidRDefault="00F31917" w:rsidP="006E4729">
            <w:pPr>
              <w:rPr>
                <w:lang w:eastAsia="ar-SA"/>
              </w:rPr>
            </w:pPr>
            <w:r w:rsidRPr="00B669BD">
              <w:rPr>
                <w:sz w:val="24"/>
                <w:szCs w:val="24"/>
                <w:lang w:eastAsia="ar-SA"/>
              </w:rPr>
              <w:t xml:space="preserve">Выполнение индивидуального задания по расчету </w:t>
            </w:r>
            <w:r>
              <w:rPr>
                <w:sz w:val="24"/>
                <w:szCs w:val="24"/>
                <w:lang w:eastAsia="ar-SA"/>
              </w:rPr>
              <w:t>норматива оборотных средств.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6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Трудовые ресурсы, организация, нормирование и оплата труда.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1F5622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 w:rsidRPr="001F5622"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11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>1. Классификация затрат рабочего времени применительно к работнику, оборудованию, производственному процессу.</w:t>
            </w:r>
          </w:p>
          <w:p w:rsidR="00F31917" w:rsidRDefault="00F31917" w:rsidP="006E4729">
            <w:pPr>
              <w:pStyle w:val="a8"/>
              <w:ind w:firstLine="0"/>
            </w:pPr>
            <w:r>
              <w:t>Сущность организации труда как элемента менеджмента, связь с организацией производства, физиологией и психологией труда, социологией и другими дисциплинами. Показатели и резервы роста производительности труда.</w:t>
            </w:r>
          </w:p>
          <w:p w:rsidR="00F31917" w:rsidRDefault="00F31917" w:rsidP="006E4729">
            <w:pPr>
              <w:pStyle w:val="a8"/>
              <w:ind w:firstLine="0"/>
            </w:pPr>
            <w:r>
              <w:t xml:space="preserve">Основные виды норм затрат труда; нормы выработки, обслуживания, численности, нормированные задания, комплексные и операционные нормы при </w:t>
            </w:r>
            <w:r>
              <w:lastRenderedPageBreak/>
              <w:t>бригадной форме организации труда.</w:t>
            </w:r>
          </w:p>
          <w:p w:rsidR="00F31917" w:rsidRDefault="00F31917" w:rsidP="006E4729">
            <w:pPr>
              <w:pStyle w:val="a8"/>
              <w:ind w:firstLine="0"/>
            </w:pPr>
            <w:r>
              <w:t>Тарифная система оплаты труда: ее сущность, состав и содержание. Рекомендации и пути использования ЕТС (единой тарифной системы заработной платы) в бюджетных и коммерческих структурах.</w:t>
            </w:r>
          </w:p>
          <w:p w:rsidR="00F31917" w:rsidRPr="00E319B8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sz w:val="24"/>
                <w:szCs w:val="24"/>
              </w:rPr>
            </w:pPr>
          </w:p>
        </w:tc>
      </w:tr>
      <w:tr w:rsidR="00F31917" w:rsidTr="006E4729">
        <w:trPr>
          <w:trHeight w:val="21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sz w:val="24"/>
                <w:szCs w:val="24"/>
              </w:rPr>
            </w:pPr>
          </w:p>
        </w:tc>
      </w:tr>
      <w:tr w:rsidR="00F31917" w:rsidTr="006E4729">
        <w:trPr>
          <w:trHeight w:val="82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7D62D7" w:rsidRDefault="00F31917" w:rsidP="006E4729">
            <w:pPr>
              <w:pStyle w:val="a8"/>
              <w:ind w:firstLine="0"/>
              <w:rPr>
                <w:b/>
              </w:rPr>
            </w:pPr>
            <w:r w:rsidRPr="007D62D7">
              <w:rPr>
                <w:b/>
              </w:rPr>
              <w:t>Практические занятия</w:t>
            </w:r>
          </w:p>
          <w:p w:rsidR="00F31917" w:rsidRDefault="00F31917" w:rsidP="006E47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Расчет показателей производительности труда.</w:t>
            </w:r>
          </w:p>
          <w:p w:rsidR="00F31917" w:rsidRDefault="00F31917" w:rsidP="006E4729">
            <w:r w:rsidRPr="005364CE">
              <w:rPr>
                <w:sz w:val="24"/>
                <w:szCs w:val="24"/>
                <w:lang w:eastAsia="ar-SA"/>
              </w:rPr>
              <w:t>Расчет заработной платы различных категорий работников.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sz w:val="24"/>
                <w:szCs w:val="24"/>
              </w:rPr>
            </w:pPr>
          </w:p>
        </w:tc>
      </w:tr>
      <w:tr w:rsidR="00F31917" w:rsidTr="006E4729">
        <w:trPr>
          <w:trHeight w:val="24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sz w:val="24"/>
                <w:szCs w:val="24"/>
              </w:rPr>
            </w:pPr>
          </w:p>
        </w:tc>
      </w:tr>
      <w:tr w:rsidR="00F31917" w:rsidTr="006E4729">
        <w:trPr>
          <w:trHeight w:val="4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B669BD" w:rsidRDefault="00F31917" w:rsidP="006E4729">
            <w:pPr>
              <w:pStyle w:val="a8"/>
              <w:ind w:firstLine="0"/>
              <w:rPr>
                <w:b/>
              </w:rPr>
            </w:pPr>
            <w:r w:rsidRPr="00B669BD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F31917" w:rsidRPr="00B669BD" w:rsidRDefault="00F31917" w:rsidP="006E4729">
            <w:pPr>
              <w:rPr>
                <w:sz w:val="24"/>
                <w:szCs w:val="24"/>
                <w:lang w:eastAsia="ar-SA"/>
              </w:rPr>
            </w:pPr>
            <w:r w:rsidRPr="00B669BD">
              <w:rPr>
                <w:sz w:val="24"/>
                <w:szCs w:val="24"/>
              </w:rPr>
              <w:t>Выполнение индивидуального задания по расчету</w:t>
            </w:r>
            <w:r>
              <w:rPr>
                <w:sz w:val="24"/>
                <w:szCs w:val="24"/>
              </w:rPr>
              <w:t xml:space="preserve"> </w:t>
            </w:r>
            <w:r w:rsidRPr="00B669BD">
              <w:rPr>
                <w:sz w:val="24"/>
                <w:szCs w:val="24"/>
              </w:rPr>
              <w:t>показателей численности, производительности труда и начислению заработной платы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sz w:val="24"/>
                <w:szCs w:val="24"/>
              </w:rPr>
            </w:pPr>
          </w:p>
        </w:tc>
      </w:tr>
      <w:tr w:rsidR="00F31917" w:rsidTr="006E4729">
        <w:trPr>
          <w:trHeight w:val="36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Производственная программа и производственная мощность предприятия.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1F5622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20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</w:pPr>
            <w:r>
              <w:t>1. Понятие производственной программы предприятия. Оптимальный объем выпуска продукции. Натурально-вещественные и стоимостные результаты деятельности предприятия. Товарная, валовая и реализованная продукция.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F276A5" w:rsidRDefault="00F31917" w:rsidP="006E4729">
            <w:pPr>
              <w:pStyle w:val="a8"/>
              <w:ind w:firstLine="0"/>
              <w:rPr>
                <w:b/>
              </w:rPr>
            </w:pPr>
            <w:r w:rsidRPr="00F276A5">
              <w:rPr>
                <w:b/>
              </w:rPr>
              <w:t>Практические занятия</w:t>
            </w:r>
          </w:p>
          <w:p w:rsidR="00F31917" w:rsidRDefault="00F31917" w:rsidP="006E4729">
            <w:pPr>
              <w:pStyle w:val="a8"/>
              <w:ind w:firstLine="0"/>
            </w:pPr>
            <w:r w:rsidRPr="00F276A5">
              <w:t>Определить объем товарной, валовой и реализованной продукции.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1917" w:rsidTr="006E4729">
        <w:trPr>
          <w:trHeight w:val="7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1917" w:rsidTr="006E4729">
        <w:trPr>
          <w:trHeight w:val="27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Самостоятельная работа обучающихся</w:t>
            </w:r>
          </w:p>
          <w:p w:rsidR="00F31917" w:rsidRPr="00E90C4B" w:rsidRDefault="00F31917" w:rsidP="006E4729">
            <w:pPr>
              <w:rPr>
                <w:sz w:val="24"/>
                <w:szCs w:val="24"/>
                <w:lang w:eastAsia="ar-SA"/>
              </w:rPr>
            </w:pPr>
            <w:r w:rsidRPr="00E90C4B">
              <w:rPr>
                <w:sz w:val="24"/>
                <w:szCs w:val="24"/>
                <w:lang w:eastAsia="ar-SA"/>
              </w:rPr>
              <w:t>Выполнение индивидуального задания по расчету объемов товарной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E90C4B">
              <w:rPr>
                <w:sz w:val="24"/>
                <w:szCs w:val="24"/>
                <w:lang w:eastAsia="ar-SA"/>
              </w:rPr>
              <w:t xml:space="preserve"> валовой и реализованной продукции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Pr="00484713" w:rsidRDefault="00F31917" w:rsidP="006E47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1917" w:rsidTr="006E4729">
        <w:trPr>
          <w:trHeight w:val="11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7"/>
              <w:numPr>
                <w:ilvl w:val="0"/>
                <w:numId w:val="7"/>
              </w:numPr>
              <w:snapToGrid w:val="0"/>
            </w:pPr>
            <w:r>
              <w:t xml:space="preserve"> Издержки производства и себестоимость продукции. Ценообразование.  Прибыль и рентабельность.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6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Себестоимость продукции, услуг.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14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Понятие и состав издержек производства и обращения. Классификация и состав затрат. Понятие себестоимости. Факторы снижения себестоимости.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B669BD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 w:rsidRPr="00B669BD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обучающихся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нормативными документами по теме «Издержки производства и себестоимости продукции».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Классификация затрат себестоимости продукции, услуг.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6E4729">
            <w:pPr>
              <w:rPr>
                <w:sz w:val="24"/>
                <w:szCs w:val="24"/>
              </w:rPr>
            </w:pPr>
          </w:p>
        </w:tc>
        <w:tc>
          <w:tcPr>
            <w:tcW w:w="8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56D02">
              <w:rPr>
                <w:sz w:val="24"/>
                <w:szCs w:val="24"/>
              </w:rPr>
              <w:t>Классификация затрат по элементам</w:t>
            </w:r>
            <w:r>
              <w:rPr>
                <w:sz w:val="24"/>
                <w:szCs w:val="24"/>
              </w:rPr>
              <w:t xml:space="preserve"> и калькуляционным статьям расходов. 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Классификация затрат на прямые и косвенные, основные и накладные, постоянные и переменные. </w:t>
            </w:r>
          </w:p>
          <w:p w:rsidR="00F31917" w:rsidRPr="00756D02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отражения косвенных расходов в себестоимости отдельных единиц продукции.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6E4729">
            <w:pPr>
              <w:rPr>
                <w:sz w:val="24"/>
                <w:szCs w:val="24"/>
              </w:rPr>
            </w:pPr>
          </w:p>
        </w:tc>
        <w:tc>
          <w:tcPr>
            <w:tcW w:w="8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6E4729">
            <w:pPr>
              <w:rPr>
                <w:sz w:val="24"/>
                <w:szCs w:val="24"/>
              </w:rPr>
            </w:pPr>
          </w:p>
        </w:tc>
        <w:tc>
          <w:tcPr>
            <w:tcW w:w="8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6E4729">
            <w:pPr>
              <w:rPr>
                <w:sz w:val="24"/>
                <w:szCs w:val="24"/>
              </w:rPr>
            </w:pPr>
          </w:p>
        </w:tc>
        <w:tc>
          <w:tcPr>
            <w:tcW w:w="8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17" w:rsidRDefault="00F31917" w:rsidP="006E4729">
            <w:pPr>
              <w:rPr>
                <w:sz w:val="24"/>
                <w:szCs w:val="24"/>
              </w:rPr>
            </w:pPr>
          </w:p>
        </w:tc>
        <w:tc>
          <w:tcPr>
            <w:tcW w:w="8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Самостоятельная работа обучающихся</w:t>
            </w:r>
          </w:p>
          <w:p w:rsidR="00F31917" w:rsidRDefault="00F31917" w:rsidP="006E4729">
            <w:pPr>
              <w:rPr>
                <w:sz w:val="24"/>
                <w:szCs w:val="24"/>
                <w:lang w:eastAsia="ar-SA"/>
              </w:rPr>
            </w:pPr>
            <w:r w:rsidRPr="002D11E0">
              <w:rPr>
                <w:sz w:val="24"/>
                <w:szCs w:val="24"/>
                <w:lang w:eastAsia="ar-SA"/>
              </w:rPr>
              <w:t>Работа с учебной лит</w:t>
            </w:r>
            <w:r>
              <w:rPr>
                <w:sz w:val="24"/>
                <w:szCs w:val="24"/>
                <w:lang w:eastAsia="ar-SA"/>
              </w:rPr>
              <w:t>ературой.</w:t>
            </w:r>
          </w:p>
          <w:p w:rsidR="00F31917" w:rsidRPr="002D11E0" w:rsidRDefault="00F31917" w:rsidP="006E47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Подбор и обзор электронных источников информации по заданной теме.</w:t>
            </w:r>
          </w:p>
          <w:p w:rsidR="00F31917" w:rsidRPr="00E90C4B" w:rsidRDefault="00F31917" w:rsidP="006E47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 с документацией по составлению сметы затрат на производство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Себестоимость программного продукта.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90C4B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20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 w:rsidRPr="0060615E">
              <w:rPr>
                <w:b/>
                <w:sz w:val="24"/>
                <w:szCs w:val="24"/>
              </w:rPr>
              <w:t>Практические занятия</w:t>
            </w:r>
          </w:p>
          <w:p w:rsidR="00F31917" w:rsidRDefault="00F31917" w:rsidP="006E4729">
            <w:pPr>
              <w:tabs>
                <w:tab w:val="left" w:pos="4905"/>
              </w:tabs>
              <w:jc w:val="both"/>
              <w:rPr>
                <w:sz w:val="24"/>
                <w:szCs w:val="24"/>
              </w:rPr>
            </w:pPr>
            <w:r w:rsidRPr="0060615E">
              <w:rPr>
                <w:sz w:val="24"/>
                <w:szCs w:val="24"/>
              </w:rPr>
              <w:t>Составление сметы затрат</w:t>
            </w:r>
            <w:r>
              <w:rPr>
                <w:sz w:val="24"/>
                <w:szCs w:val="24"/>
              </w:rPr>
              <w:t xml:space="preserve"> на производство.</w:t>
            </w:r>
            <w:r>
              <w:rPr>
                <w:sz w:val="24"/>
                <w:szCs w:val="24"/>
              </w:rPr>
              <w:tab/>
            </w:r>
          </w:p>
          <w:p w:rsidR="00F31917" w:rsidRPr="0060615E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калькуляции программного продукта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Самостоятельная работа обучающихся</w:t>
            </w:r>
          </w:p>
          <w:p w:rsidR="00F31917" w:rsidRPr="00E81E07" w:rsidRDefault="00F31917" w:rsidP="006E472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 с учебным материалом по теме «Себестоимость программного продукта»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8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Ценообразование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756D02" w:rsidRDefault="00F31917" w:rsidP="006E4729">
            <w:pPr>
              <w:jc w:val="both"/>
              <w:rPr>
                <w:sz w:val="24"/>
                <w:szCs w:val="24"/>
              </w:rPr>
            </w:pPr>
            <w:r w:rsidRPr="00756D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20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Экономическое содержание и виды цен. Ценовая политика организации. Цели и этапы ценообразования. Ценообразующие факторы. Методы формирования </w:t>
            </w:r>
            <w:r>
              <w:rPr>
                <w:sz w:val="24"/>
                <w:szCs w:val="24"/>
              </w:rPr>
              <w:lastRenderedPageBreak/>
              <w:t>цен, этапы процессов ценообразования.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41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 w:rsidRPr="00536504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обучающихся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нормативной и справочной литературой по теме «Ценообразование».</w:t>
            </w:r>
          </w:p>
          <w:p w:rsidR="00F31917" w:rsidRPr="00536504" w:rsidRDefault="00F31917" w:rsidP="006E47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8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  <w:jc w:val="left"/>
            </w:pPr>
            <w:r>
              <w:t>Прибыль и рентабельность.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0B6521" w:rsidRDefault="00F31917" w:rsidP="006E4729">
            <w:pPr>
              <w:jc w:val="both"/>
              <w:rPr>
                <w:sz w:val="24"/>
                <w:szCs w:val="24"/>
              </w:rPr>
            </w:pPr>
            <w:r w:rsidRPr="000B65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917" w:rsidTr="006E4729">
        <w:trPr>
          <w:trHeight w:val="18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Сущность прибыли, ее источники и виды. Факторы, влияющие на величину прибыли. Показатели рентабельности. Распределение и использование прибыли.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8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8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0B6521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 w:rsidRPr="000B6521">
              <w:rPr>
                <w:b/>
                <w:sz w:val="24"/>
                <w:szCs w:val="24"/>
              </w:rPr>
              <w:t>Практические занятия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видов прибыли. Расчет показателей рентабельности.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17" w:rsidRDefault="00F31917" w:rsidP="006E4729">
            <w:pPr>
              <w:pStyle w:val="a6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1917" w:rsidRPr="000B6521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точки безубыточности (критического объема производства).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8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F31917">
            <w:pPr>
              <w:pStyle w:val="a7"/>
              <w:numPr>
                <w:ilvl w:val="0"/>
                <w:numId w:val="7"/>
              </w:numPr>
              <w:snapToGrid w:val="0"/>
            </w:pPr>
            <w:r>
              <w:t xml:space="preserve"> Инновационная и инвестиционная политика предприятия (организации)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26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Pr="00877E6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  <w:rPr>
                <w:b w:val="0"/>
              </w:rPr>
            </w:pPr>
            <w:r>
              <w:t xml:space="preserve">Тема 5.1 </w:t>
            </w:r>
            <w:r w:rsidRPr="00877E67">
              <w:rPr>
                <w:b w:val="0"/>
              </w:rPr>
              <w:t>Инновационная и инвестиционная политика предприятия (организации)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 w:rsidRPr="000B65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Инновационная деятельность предприятия. Понятие инвестиций. Источники финансирования инвестиционной деятельности. Регулирование инвестиционной деятельности. Основные инвестиционные программы предприятия. 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Понятие эффективности инвестиций.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3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b/>
                <w:sz w:val="24"/>
                <w:szCs w:val="24"/>
              </w:rPr>
            </w:pPr>
            <w:r w:rsidRPr="00877E67">
              <w:rPr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sz w:val="24"/>
                <w:szCs w:val="24"/>
              </w:rPr>
              <w:t>обучающихся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ефераты на тему «Основные уровни регулирования инвестиционной деятельности в РФ»</w:t>
            </w:r>
          </w:p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статических и динамических сроков окупаемости инвестиционного проекта.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7"/>
              <w:numPr>
                <w:ilvl w:val="0"/>
                <w:numId w:val="7"/>
              </w:numPr>
              <w:snapToGrid w:val="0"/>
            </w:pPr>
            <w:r>
              <w:t xml:space="preserve"> Экономическая стратегия предприятия (организации). Внутрифирменное планирование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Перспективное планирование. Бизнес-план.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31917" w:rsidTr="006E4729">
        <w:trPr>
          <w:trHeight w:val="16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Планирование как одно из функций управления производством. Бизнес-план – основная форма внутрифирменного планирования. </w:t>
            </w:r>
          </w:p>
          <w:p w:rsidR="00F31917" w:rsidRPr="0041528C" w:rsidRDefault="00F31917" w:rsidP="006E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Структура и функции бизнес-плана. Содержание разделов бизнес-плана.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6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6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Практические занятия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6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6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rPr>
                <w:b/>
                <w:sz w:val="24"/>
                <w:szCs w:val="24"/>
              </w:rPr>
            </w:pPr>
            <w:r w:rsidRPr="005364CE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обучающихся</w:t>
            </w:r>
          </w:p>
          <w:p w:rsidR="00F31917" w:rsidRPr="00E81E07" w:rsidRDefault="00F31917" w:rsidP="006E4729">
            <w:pPr>
              <w:rPr>
                <w:sz w:val="24"/>
                <w:szCs w:val="24"/>
              </w:rPr>
            </w:pPr>
            <w:r w:rsidRPr="00E81E07">
              <w:rPr>
                <w:sz w:val="24"/>
                <w:szCs w:val="24"/>
              </w:rPr>
              <w:t>Работа с нормативной и справочной литературой по теме «Бизнес-планирование»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  <w:r>
              <w:t>Маркетинговая деятельность предприятия. Оценка экономической деятельности предприятия (организации).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E319B8" w:rsidRDefault="00F31917" w:rsidP="006E4729">
            <w:pPr>
              <w:pStyle w:val="a8"/>
              <w:ind w:firstLine="0"/>
              <w:rPr>
                <w:b/>
              </w:rPr>
            </w:pPr>
            <w:r w:rsidRPr="00E319B8">
              <w:rPr>
                <w:b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31917" w:rsidTr="006E4729">
        <w:trPr>
          <w:trHeight w:val="37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1528C">
              <w:rPr>
                <w:sz w:val="24"/>
                <w:szCs w:val="24"/>
              </w:rPr>
              <w:t>Маркетинг, его основы и концепции</w:t>
            </w:r>
            <w:r>
              <w:rPr>
                <w:sz w:val="24"/>
                <w:szCs w:val="24"/>
              </w:rPr>
              <w:t xml:space="preserve">. Функции маркетинга и этапы его организации. Реклама. Качество и конкурентоспособность продукции. </w:t>
            </w:r>
          </w:p>
          <w:p w:rsidR="00F31917" w:rsidRPr="0041528C" w:rsidRDefault="00F31917" w:rsidP="006E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Понятие эффективности деятельности предприятия. Показатели оценки экономической деятельности предприятия.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31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 xml:space="preserve">Лабораторные работы 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14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F31917">
            <w:pPr>
              <w:pStyle w:val="a6"/>
              <w:numPr>
                <w:ilvl w:val="1"/>
                <w:numId w:val="7"/>
              </w:numPr>
              <w:snapToGrid w:val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F31917" w:rsidRPr="0041528C" w:rsidRDefault="00F31917" w:rsidP="006E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основных технико-экономических показателей деятельности организации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8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Pr="005364CE" w:rsidRDefault="00F31917" w:rsidP="006E4729">
            <w:pPr>
              <w:pStyle w:val="a8"/>
              <w:ind w:firstLine="0"/>
              <w:rPr>
                <w:b/>
              </w:rPr>
            </w:pPr>
            <w:r w:rsidRPr="005364CE">
              <w:rPr>
                <w:b/>
              </w:rPr>
              <w:t>Контрольные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501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pStyle w:val="a7"/>
              <w:tabs>
                <w:tab w:val="clear" w:pos="720"/>
              </w:tabs>
              <w:snapToGrid w:val="0"/>
              <w:ind w:left="0" w:firstLine="0"/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1917" w:rsidRPr="004F16B7" w:rsidRDefault="00F31917" w:rsidP="006E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модели бизнес-плана.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17" w:rsidTr="006E4729">
        <w:trPr>
          <w:trHeight w:val="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Pr="00750EB8" w:rsidRDefault="00F31917" w:rsidP="006E47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 w:rsidP="006E47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1917" w:rsidRDefault="00F31917" w:rsidP="00F319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31917" w:rsidRDefault="00F31917" w:rsidP="00F319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F31917" w:rsidRDefault="00F31917" w:rsidP="00F319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 ознакомительный (узнавание ранее изученных объектов, свойств)</w:t>
      </w:r>
    </w:p>
    <w:p w:rsidR="00F31917" w:rsidRDefault="00F31917" w:rsidP="00F319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 репродуктивный (выполнение деятельности по образцу, инструкции или под руководством)</w:t>
      </w:r>
    </w:p>
    <w:p w:rsidR="00F31917" w:rsidRDefault="00F31917" w:rsidP="00F319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 продуктивный (планирование и самостоятельное выполнение деятельности, решение проблемных задач)</w:t>
      </w:r>
    </w:p>
    <w:p w:rsidR="00F31917" w:rsidRDefault="00F31917" w:rsidP="00F319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31917" w:rsidRDefault="00F31917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31917" w:rsidSect="00F319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программы дисциплины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b/>
          <w:sz w:val="28"/>
          <w:szCs w:val="28"/>
        </w:rPr>
        <w:t>3.1.Требования к минимальному материально-техническому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b/>
          <w:sz w:val="28"/>
          <w:szCs w:val="28"/>
        </w:rPr>
        <w:t>обеспечению.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</w:t>
      </w:r>
      <w:r w:rsidR="0025438F">
        <w:rPr>
          <w:rFonts w:ascii="Times New Roman" w:eastAsia="Times New Roman" w:hAnsi="Times New Roman" w:cs="Times New Roman"/>
          <w:sz w:val="28"/>
          <w:szCs w:val="28"/>
        </w:rPr>
        <w:t>бует наличия учебного кабинета Экономики</w:t>
      </w:r>
      <w:r w:rsidRPr="00684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>- 30 посадочных мест для студентов;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>- комплект учебно-наглядных пособий «</w:t>
      </w:r>
      <w:r w:rsidR="00344B6B">
        <w:rPr>
          <w:rFonts w:ascii="Times New Roman" w:eastAsia="Times New Roman" w:hAnsi="Times New Roman" w:cs="Times New Roman"/>
          <w:sz w:val="28"/>
          <w:szCs w:val="28"/>
        </w:rPr>
        <w:t>Основы экономики</w:t>
      </w:r>
      <w:r w:rsidRPr="0068483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>- интерактивная доска;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sz w:val="28"/>
          <w:szCs w:val="28"/>
        </w:rPr>
        <w:t>- калькуляторы.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31" w:rsidRPr="003C5F30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b/>
          <w:sz w:val="28"/>
          <w:szCs w:val="28"/>
        </w:rPr>
        <w:t>3.2.Информационное обеспечение обучения.</w:t>
      </w:r>
    </w:p>
    <w:p w:rsidR="003C5F30" w:rsidRPr="003C5F30" w:rsidRDefault="003C5F30" w:rsidP="003C5F30">
      <w:pPr>
        <w:suppressAutoHyphens/>
        <w:spacing w:before="360" w:after="240" w:line="240" w:lineRule="auto"/>
        <w:ind w:left="284"/>
        <w:jc w:val="both"/>
        <w:rPr>
          <w:rFonts w:ascii="Times New Roman" w:eastAsia="Times New Roman" w:hAnsi="Times New Roman" w:cs="Calibri"/>
          <w:b/>
          <w:iCs/>
          <w:sz w:val="28"/>
          <w:szCs w:val="28"/>
          <w:u w:val="single"/>
          <w:lang w:eastAsia="ar-SA"/>
        </w:rPr>
      </w:pPr>
      <w:r w:rsidRPr="003C5F30">
        <w:rPr>
          <w:rFonts w:ascii="Times New Roman" w:eastAsia="Times New Roman" w:hAnsi="Times New Roman" w:cs="Calibri"/>
          <w:b/>
          <w:iCs/>
          <w:sz w:val="28"/>
          <w:szCs w:val="28"/>
          <w:u w:val="single"/>
          <w:lang w:eastAsia="ar-SA"/>
        </w:rPr>
        <w:t>Основная литература:</w:t>
      </w:r>
    </w:p>
    <w:p w:rsidR="003C5F30" w:rsidRDefault="003C5F30" w:rsidP="003C5F30">
      <w:pPr>
        <w:numPr>
          <w:ilvl w:val="0"/>
          <w:numId w:val="3"/>
        </w:numPr>
        <w:tabs>
          <w:tab w:val="clear" w:pos="1211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C5F30">
        <w:rPr>
          <w:rFonts w:ascii="Times New Roman" w:eastAsia="Times New Roman" w:hAnsi="Times New Roman" w:cs="Calibri"/>
          <w:sz w:val="28"/>
          <w:szCs w:val="28"/>
          <w:lang w:eastAsia="ar-SA"/>
        </w:rPr>
        <w:t>Сафронов Н.А. Экономика</w:t>
      </w:r>
      <w:r w:rsidR="00225E9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организации</w:t>
      </w:r>
      <w:r w:rsidRPr="003C5F30">
        <w:rPr>
          <w:rFonts w:ascii="Times New Roman" w:eastAsia="Times New Roman" w:hAnsi="Times New Roman" w:cs="Calibri"/>
          <w:sz w:val="28"/>
          <w:szCs w:val="28"/>
          <w:lang w:eastAsia="ar-SA"/>
        </w:rPr>
        <w:t>. –М.:</w:t>
      </w:r>
      <w:r w:rsidR="00225E9B">
        <w:rPr>
          <w:rFonts w:ascii="Times New Roman" w:eastAsia="Times New Roman" w:hAnsi="Times New Roman" w:cs="Calibri"/>
          <w:sz w:val="28"/>
          <w:szCs w:val="28"/>
          <w:lang w:eastAsia="ar-SA"/>
        </w:rPr>
        <w:t>МАГИСТР, 2008.</w:t>
      </w:r>
    </w:p>
    <w:p w:rsidR="00225E9B" w:rsidRDefault="00225E9B" w:rsidP="003C5F30">
      <w:pPr>
        <w:numPr>
          <w:ilvl w:val="0"/>
          <w:numId w:val="3"/>
        </w:numPr>
        <w:tabs>
          <w:tab w:val="clear" w:pos="1211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Миронов М.Г. Загородников С.В. Экономика отрасли (машиностроения) – М.: Форум: ИНФРА-М , 2010.</w:t>
      </w:r>
    </w:p>
    <w:p w:rsidR="00225E9B" w:rsidRPr="003C5F30" w:rsidRDefault="00225E9B" w:rsidP="003C5F30">
      <w:pPr>
        <w:numPr>
          <w:ilvl w:val="0"/>
          <w:numId w:val="3"/>
        </w:numPr>
        <w:tabs>
          <w:tab w:val="clear" w:pos="1211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Гуреева М.А. Экономика машиностроен</w:t>
      </w:r>
      <w:r w:rsidR="00C3668E">
        <w:rPr>
          <w:rFonts w:ascii="Times New Roman" w:eastAsia="Times New Roman" w:hAnsi="Times New Roman" w:cs="Calibri"/>
          <w:sz w:val="28"/>
          <w:szCs w:val="28"/>
          <w:lang w:eastAsia="ar-SA"/>
        </w:rPr>
        <w:t>ия. ОИЦ «Академия», 2010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5F30" w:rsidRPr="003C5F30" w:rsidRDefault="003C5F30" w:rsidP="003C5F30">
      <w:pPr>
        <w:suppressAutoHyphens/>
        <w:spacing w:before="360" w:after="240" w:line="240" w:lineRule="auto"/>
        <w:ind w:left="284"/>
        <w:jc w:val="both"/>
        <w:rPr>
          <w:rFonts w:ascii="Times New Roman" w:eastAsia="Times New Roman" w:hAnsi="Times New Roman" w:cs="Calibri"/>
          <w:b/>
          <w:iCs/>
          <w:sz w:val="28"/>
          <w:szCs w:val="28"/>
          <w:u w:val="single"/>
          <w:lang w:eastAsia="ar-SA"/>
        </w:rPr>
      </w:pPr>
      <w:r w:rsidRPr="003C5F30">
        <w:rPr>
          <w:rFonts w:ascii="Times New Roman" w:eastAsia="Times New Roman" w:hAnsi="Times New Roman" w:cs="Calibri"/>
          <w:b/>
          <w:iCs/>
          <w:sz w:val="28"/>
          <w:szCs w:val="28"/>
          <w:u w:val="single"/>
          <w:lang w:eastAsia="ar-SA"/>
        </w:rPr>
        <w:t>Дополнительная литература:</w:t>
      </w:r>
    </w:p>
    <w:p w:rsidR="00225E9B" w:rsidRDefault="00225E9B" w:rsidP="00225E9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Фокина О.М. Соломка А.В. Экономика организации (предприятия) –М: КНОРУС, 2010.</w:t>
      </w:r>
    </w:p>
    <w:p w:rsidR="002C110A" w:rsidRDefault="002C110A" w:rsidP="00225E9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Муравьева Т.В., Зильковская Н.В., Волкова И.А. Экономика фирмы М: ОИЦ Академия, 2008.</w:t>
      </w:r>
    </w:p>
    <w:p w:rsidR="002C110A" w:rsidRDefault="002C110A" w:rsidP="00225E9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Савицкая Г.В. Анализ хозяйственной деятельности. – М.: Инфра – М,2008.</w:t>
      </w:r>
    </w:p>
    <w:p w:rsidR="002C110A" w:rsidRDefault="002C110A" w:rsidP="00225E9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Пястолов С.М. Экономическая теория 2010 М.ОИЦ Академия</w:t>
      </w:r>
    </w:p>
    <w:p w:rsidR="002C110A" w:rsidRPr="00F24D0E" w:rsidRDefault="002C110A" w:rsidP="00F24D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Тальнишних Т.Г. Основы экономической теории.М: ОИЦ академия, 2008.</w:t>
      </w:r>
    </w:p>
    <w:p w:rsidR="00AA3BBF" w:rsidRPr="00AA3BBF" w:rsidRDefault="00AA3BBF" w:rsidP="00AA3BBF">
      <w:pPr>
        <w:tabs>
          <w:tab w:val="num" w:pos="567"/>
        </w:tabs>
        <w:suppressAutoHyphens/>
        <w:spacing w:before="360" w:after="240" w:line="240" w:lineRule="auto"/>
        <w:ind w:left="284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A3BBF">
        <w:rPr>
          <w:rFonts w:ascii="Times New Roman" w:eastAsia="Times New Roman" w:hAnsi="Times New Roman" w:cs="Calibri"/>
          <w:sz w:val="24"/>
          <w:szCs w:val="24"/>
          <w:lang w:eastAsia="ar-SA"/>
        </w:rPr>
        <w:t>12</w:t>
      </w:r>
    </w:p>
    <w:p w:rsidR="003C5F30" w:rsidRPr="003C5F30" w:rsidRDefault="003C5F30" w:rsidP="003C5F30">
      <w:pPr>
        <w:tabs>
          <w:tab w:val="num" w:pos="567"/>
        </w:tabs>
        <w:suppressAutoHyphens/>
        <w:spacing w:before="360" w:after="240" w:line="240" w:lineRule="auto"/>
        <w:ind w:left="284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val="en-US" w:eastAsia="ar-SA"/>
        </w:rPr>
      </w:pPr>
      <w:r w:rsidRPr="003C5F30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lastRenderedPageBreak/>
        <w:t>Средства обучения</w:t>
      </w:r>
      <w:r w:rsidRPr="003C5F30">
        <w:rPr>
          <w:rFonts w:ascii="Times New Roman" w:eastAsia="Times New Roman" w:hAnsi="Times New Roman" w:cs="Calibri"/>
          <w:b/>
          <w:sz w:val="28"/>
          <w:szCs w:val="28"/>
          <w:u w:val="single"/>
          <w:lang w:val="en-US" w:eastAsia="ar-SA"/>
        </w:rPr>
        <w:t>:</w:t>
      </w:r>
    </w:p>
    <w:p w:rsidR="003C5F30" w:rsidRDefault="003C5F30" w:rsidP="003C5F30">
      <w:pPr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C5F30">
        <w:rPr>
          <w:rFonts w:ascii="Times New Roman" w:eastAsia="Times New Roman" w:hAnsi="Times New Roman" w:cs="Calibri"/>
          <w:sz w:val="28"/>
          <w:szCs w:val="28"/>
          <w:lang w:eastAsia="ar-SA"/>
        </w:rPr>
        <w:t>Интернет – ресурсы</w:t>
      </w:r>
    </w:p>
    <w:p w:rsidR="00AA3BBF" w:rsidRDefault="00AA3BBF" w:rsidP="00AA3BB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Pr="00AA3BBF" w:rsidRDefault="00AA3BBF" w:rsidP="00AA3BB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 «Экономика организации». Форма доступа: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ofguu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B472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files</w:t>
      </w:r>
      <w:r w:rsidRPr="000D4E3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Экономика организации. </w:t>
      </w:r>
    </w:p>
    <w:p w:rsidR="00AA3BBF" w:rsidRPr="00AA3BBF" w:rsidRDefault="00AA3BBF" w:rsidP="00AA3BB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C5F30">
        <w:rPr>
          <w:rFonts w:ascii="Times New Roman" w:eastAsia="Times New Roman" w:hAnsi="Times New Roman" w:cs="Calibri"/>
          <w:sz w:val="28"/>
          <w:szCs w:val="28"/>
          <w:lang w:eastAsia="ar-SA"/>
        </w:rPr>
        <w:t>Интерактивная доска</w:t>
      </w: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C5F30" w:rsidRDefault="003C5F30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A3BBF" w:rsidRDefault="00AA3BBF" w:rsidP="003C5F30">
      <w:pPr>
        <w:tabs>
          <w:tab w:val="num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84831" w:rsidRDefault="00684831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D0E" w:rsidRDefault="00F24D0E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D0E" w:rsidRPr="00315889" w:rsidRDefault="00F24D0E" w:rsidP="006848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831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</w:p>
    <w:p w:rsidR="00684831" w:rsidRPr="00684831" w:rsidRDefault="00684831" w:rsidP="006848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831">
        <w:rPr>
          <w:rFonts w:ascii="Times New Roman" w:eastAsia="Times New Roman" w:hAnsi="Times New Roman" w:cs="Times New Roman"/>
          <w:b/>
          <w:sz w:val="32"/>
          <w:szCs w:val="32"/>
        </w:rPr>
        <w:t>4.Контроль и оценка результатов освоения дисциплины</w:t>
      </w:r>
    </w:p>
    <w:p w:rsidR="003B2FDD" w:rsidRDefault="00684831" w:rsidP="003B2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684831">
        <w:rPr>
          <w:rFonts w:ascii="Times New Roman" w:eastAsia="Times New Roman" w:hAnsi="Times New Roman" w:cs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 тестирования, а также выполнения обуч</w:t>
      </w:r>
      <w:r w:rsidR="003B2FDD">
        <w:rPr>
          <w:rFonts w:ascii="Times New Roman" w:eastAsia="Times New Roman" w:hAnsi="Times New Roman" w:cs="Times New Roman"/>
          <w:sz w:val="28"/>
          <w:szCs w:val="28"/>
        </w:rPr>
        <w:t>ающимися индивидуальных заданий, проектов.</w:t>
      </w:r>
    </w:p>
    <w:p w:rsidR="00684831" w:rsidRPr="00684831" w:rsidRDefault="00684831" w:rsidP="00684831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84831" w:rsidRPr="00684831" w:rsidTr="00684831">
        <w:trPr>
          <w:trHeight w:val="70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684831" w:rsidRPr="003B2FDD" w:rsidRDefault="00684831" w:rsidP="0068483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684831" w:rsidRPr="003B2FDD" w:rsidRDefault="00684831" w:rsidP="0068483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684831" w:rsidRPr="00684831" w:rsidTr="003B2FDD">
        <w:trPr>
          <w:trHeight w:val="26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831" w:rsidRPr="00684831" w:rsidTr="00684831">
        <w:trPr>
          <w:trHeight w:val="34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31" w:rsidRPr="003B2FDD" w:rsidRDefault="00684831" w:rsidP="00684831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831" w:rsidRPr="00684831" w:rsidTr="00684831">
        <w:trPr>
          <w:trHeight w:val="56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9B7771" w:rsidP="009B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и использовать необходимую экономическую информацию;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домашние работы</w:t>
            </w:r>
          </w:p>
        </w:tc>
      </w:tr>
      <w:tr w:rsidR="00684831" w:rsidRPr="00684831" w:rsidTr="00684831">
        <w:trPr>
          <w:trHeight w:val="6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71" w:rsidRPr="003B2FDD" w:rsidRDefault="009B7771" w:rsidP="009B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по принятой методологии основные технико-экономические показатели деятельности организации.</w:t>
            </w:r>
          </w:p>
          <w:p w:rsidR="00684831" w:rsidRPr="003B2FDD" w:rsidRDefault="00684831" w:rsidP="0068483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работы</w:t>
            </w:r>
            <w:r w:rsidR="0030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24D4"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4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024D4"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</w:tr>
      <w:tr w:rsidR="00684831" w:rsidRPr="00684831" w:rsidTr="00684831">
        <w:trPr>
          <w:trHeight w:val="27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31" w:rsidRPr="003B2FDD" w:rsidRDefault="00684831" w:rsidP="0068483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831" w:rsidRPr="00684831" w:rsidTr="00684831">
        <w:trPr>
          <w:trHeight w:val="7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71" w:rsidRPr="003B2FDD" w:rsidRDefault="009B7771" w:rsidP="009B7771">
            <w:pPr>
              <w:pStyle w:val="a3"/>
              <w:ind w:left="0" w:firstLine="0"/>
            </w:pPr>
            <w:r w:rsidRPr="003B2FDD">
              <w:t xml:space="preserve">- </w:t>
            </w:r>
            <w:r w:rsidR="003B2FDD">
              <w:t xml:space="preserve"> </w:t>
            </w:r>
            <w:r w:rsidRPr="003B2FDD">
              <w:t>общие положения экономической теории;</w:t>
            </w:r>
          </w:p>
          <w:p w:rsidR="00684831" w:rsidRPr="003B2FDD" w:rsidRDefault="00684831" w:rsidP="009B777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68483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4831" w:rsidRPr="00684831" w:rsidTr="00684831">
        <w:trPr>
          <w:trHeight w:val="47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71" w:rsidRPr="003B2FDD" w:rsidRDefault="009B7771" w:rsidP="009B7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2F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организацию производственного и технологического процессов;</w:t>
            </w:r>
          </w:p>
          <w:p w:rsidR="00684831" w:rsidRPr="003B2FDD" w:rsidRDefault="00684831" w:rsidP="009B777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C3668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4831" w:rsidRPr="00684831" w:rsidTr="00684831">
        <w:trPr>
          <w:trHeight w:val="31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71" w:rsidRPr="003B2FDD" w:rsidRDefault="009B7771" w:rsidP="009B7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2F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механизмы ценообразования на продукцию (услуги), формы оплаты труда в современных условиях;</w:t>
            </w:r>
          </w:p>
          <w:p w:rsidR="00684831" w:rsidRPr="003B2FDD" w:rsidRDefault="00684831" w:rsidP="009B777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C3668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 w:rsidR="0030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31" w:rsidRPr="00684831" w:rsidTr="00684831">
        <w:trPr>
          <w:trHeight w:val="3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771" w:rsidRPr="003B2FDD" w:rsidRDefault="009B7771" w:rsidP="009B7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2F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материально-технические, трудовые и финансовые ресурсы отрасли и организации, показате6ли их эффективного использования;</w:t>
            </w:r>
          </w:p>
          <w:p w:rsidR="00684831" w:rsidRPr="003B2FDD" w:rsidRDefault="00684831" w:rsidP="003B2F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31" w:rsidRPr="003B2FDD" w:rsidRDefault="00684831" w:rsidP="00C3668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B2FDD" w:rsidRPr="00684831" w:rsidTr="00684831">
        <w:trPr>
          <w:trHeight w:val="3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DD" w:rsidRPr="003B2FDD" w:rsidRDefault="003B2FDD" w:rsidP="003B2F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2F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2F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366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етодику разработки бизнес-плана;</w:t>
            </w:r>
          </w:p>
          <w:p w:rsidR="003B2FDD" w:rsidRPr="003B2FDD" w:rsidRDefault="003B2FDD" w:rsidP="009B7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DD" w:rsidRPr="003B2FDD" w:rsidRDefault="00C3668E" w:rsidP="0068483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3668E" w:rsidRPr="00684831" w:rsidTr="00C3668E">
        <w:trPr>
          <w:trHeight w:val="5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8E" w:rsidRPr="003B2FDD" w:rsidRDefault="00C3668E" w:rsidP="003B2F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-организацию маркетинговой деятельности.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8E" w:rsidRDefault="00C3668E" w:rsidP="0068483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684831" w:rsidRDefault="00684831" w:rsidP="00684831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771" w:rsidRDefault="009B7771" w:rsidP="00684831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FDD" w:rsidRDefault="003B2FDD" w:rsidP="00684831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FDD" w:rsidRDefault="003B2FDD" w:rsidP="00684831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771" w:rsidRPr="00684831" w:rsidRDefault="009B7771" w:rsidP="00684831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4AB" w:rsidRPr="003B2FDD" w:rsidRDefault="003B2FDD" w:rsidP="003B2F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sectPr w:rsidR="00C014AB" w:rsidRPr="003B2FDD" w:rsidSect="000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63" w:rsidRDefault="00382363" w:rsidP="000E10B6">
      <w:pPr>
        <w:spacing w:after="0" w:line="240" w:lineRule="auto"/>
      </w:pPr>
      <w:r>
        <w:separator/>
      </w:r>
    </w:p>
  </w:endnote>
  <w:endnote w:type="continuationSeparator" w:id="1">
    <w:p w:rsidR="00382363" w:rsidRDefault="00382363" w:rsidP="000E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584"/>
      <w:docPartObj>
        <w:docPartGallery w:val="Page Numbers (Bottom of Page)"/>
        <w:docPartUnique/>
      </w:docPartObj>
    </w:sdtPr>
    <w:sdtContent>
      <w:p w:rsidR="000E10B6" w:rsidRDefault="000E10B6">
        <w:pPr>
          <w:pStyle w:val="ab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0E10B6" w:rsidRDefault="000E10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63" w:rsidRDefault="00382363" w:rsidP="000E10B6">
      <w:pPr>
        <w:spacing w:after="0" w:line="240" w:lineRule="auto"/>
      </w:pPr>
      <w:r>
        <w:separator/>
      </w:r>
    </w:p>
  </w:footnote>
  <w:footnote w:type="continuationSeparator" w:id="1">
    <w:p w:rsidR="00382363" w:rsidRDefault="00382363" w:rsidP="000E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suff w:val="space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suff w:val="space"/>
      <w:lvlText w:val="Тема %1.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decimal"/>
      <w:suff w:val="space"/>
      <w:lvlText w:val="Тема %1.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9"/>
    <w:multiLevelType w:val="singleLevel"/>
    <w:tmpl w:val="E7043B3A"/>
    <w:name w:val="WW8Num9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 w:val="0"/>
        <w:i w:val="0"/>
        <w:sz w:val="24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u w:val="none"/>
        <w:effect w:val="none"/>
        <w:vertAlign w:val="baseline"/>
        <w:specVanish w:val="0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</w:abstractNum>
  <w:abstractNum w:abstractNumId="5">
    <w:nsid w:val="0404380A"/>
    <w:multiLevelType w:val="multilevel"/>
    <w:tmpl w:val="3D6A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DAB03A5"/>
    <w:multiLevelType w:val="hybridMultilevel"/>
    <w:tmpl w:val="006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2CE"/>
    <w:rsid w:val="00084EEE"/>
    <w:rsid w:val="000C0B05"/>
    <w:rsid w:val="000C1B22"/>
    <w:rsid w:val="000D34F0"/>
    <w:rsid w:val="000E10B6"/>
    <w:rsid w:val="000E32F3"/>
    <w:rsid w:val="001E0868"/>
    <w:rsid w:val="00222B62"/>
    <w:rsid w:val="00225E9B"/>
    <w:rsid w:val="0025438F"/>
    <w:rsid w:val="002C110A"/>
    <w:rsid w:val="002D42CE"/>
    <w:rsid w:val="003024D4"/>
    <w:rsid w:val="00315889"/>
    <w:rsid w:val="003304C8"/>
    <w:rsid w:val="00344B6B"/>
    <w:rsid w:val="00382363"/>
    <w:rsid w:val="003B2FDD"/>
    <w:rsid w:val="003C5F30"/>
    <w:rsid w:val="00454CFA"/>
    <w:rsid w:val="005926CD"/>
    <w:rsid w:val="0060460D"/>
    <w:rsid w:val="00623211"/>
    <w:rsid w:val="00645B02"/>
    <w:rsid w:val="00676EDB"/>
    <w:rsid w:val="00684831"/>
    <w:rsid w:val="006A2E1E"/>
    <w:rsid w:val="00766398"/>
    <w:rsid w:val="007B1FCE"/>
    <w:rsid w:val="00823C5E"/>
    <w:rsid w:val="0083561A"/>
    <w:rsid w:val="00855B93"/>
    <w:rsid w:val="0088623D"/>
    <w:rsid w:val="00944390"/>
    <w:rsid w:val="009B7771"/>
    <w:rsid w:val="009E0350"/>
    <w:rsid w:val="00A4555A"/>
    <w:rsid w:val="00A70EC3"/>
    <w:rsid w:val="00AA3BBF"/>
    <w:rsid w:val="00AC0BAF"/>
    <w:rsid w:val="00B34A17"/>
    <w:rsid w:val="00C014AB"/>
    <w:rsid w:val="00C05F43"/>
    <w:rsid w:val="00C3668E"/>
    <w:rsid w:val="00C46222"/>
    <w:rsid w:val="00D867B3"/>
    <w:rsid w:val="00DB27B1"/>
    <w:rsid w:val="00DC5037"/>
    <w:rsid w:val="00E7234B"/>
    <w:rsid w:val="00EE2A48"/>
    <w:rsid w:val="00EF3132"/>
    <w:rsid w:val="00F24D0E"/>
    <w:rsid w:val="00F31917"/>
    <w:rsid w:val="00F645B3"/>
    <w:rsid w:val="00FD2925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П_знать_уметь"/>
    <w:basedOn w:val="a"/>
    <w:next w:val="a"/>
    <w:rsid w:val="00315889"/>
    <w:pPr>
      <w:tabs>
        <w:tab w:val="num" w:pos="720"/>
      </w:tabs>
      <w:suppressAutoHyphens/>
      <w:spacing w:after="0" w:line="240" w:lineRule="auto"/>
      <w:ind w:left="1135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4">
    <w:name w:val="РП_для знать"/>
    <w:basedOn w:val="a"/>
    <w:next w:val="a3"/>
    <w:rsid w:val="00315889"/>
    <w:pPr>
      <w:suppressAutoHyphens/>
      <w:spacing w:before="360" w:after="240" w:line="240" w:lineRule="auto"/>
      <w:ind w:firstLine="851"/>
      <w:jc w:val="both"/>
    </w:pPr>
    <w:rPr>
      <w:rFonts w:ascii="Times New Roman" w:eastAsia="Times New Roman" w:hAnsi="Times New Roman" w:cs="Calibri"/>
      <w:i/>
      <w:sz w:val="24"/>
      <w:szCs w:val="24"/>
      <w:lang w:eastAsia="ar-SA"/>
    </w:rPr>
  </w:style>
  <w:style w:type="table" w:styleId="a5">
    <w:name w:val="Table Grid"/>
    <w:basedOn w:val="a1"/>
    <w:rsid w:val="00F3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мП_Тема"/>
    <w:basedOn w:val="a"/>
    <w:next w:val="a"/>
    <w:rsid w:val="00F31917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7">
    <w:name w:val="ТемП_Раздел"/>
    <w:basedOn w:val="a"/>
    <w:next w:val="a"/>
    <w:rsid w:val="00F31917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a8">
    <w:name w:val="РП_Обычный"/>
    <w:basedOn w:val="a"/>
    <w:next w:val="a"/>
    <w:rsid w:val="00F3191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E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0B6"/>
  </w:style>
  <w:style w:type="paragraph" w:styleId="ab">
    <w:name w:val="footer"/>
    <w:basedOn w:val="a"/>
    <w:link w:val="ac"/>
    <w:uiPriority w:val="99"/>
    <w:unhideWhenUsed/>
    <w:rsid w:val="000E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A63F-7D40-4255-AC8C-CE7D4BB9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40</cp:revision>
  <cp:lastPrinted>2013-11-07T09:25:00Z</cp:lastPrinted>
  <dcterms:created xsi:type="dcterms:W3CDTF">2012-12-07T08:45:00Z</dcterms:created>
  <dcterms:modified xsi:type="dcterms:W3CDTF">2015-06-09T07:37:00Z</dcterms:modified>
</cp:coreProperties>
</file>